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6621" w:rsidRDefault="00E52B5C" w:rsidP="00B22393">
      <w:pPr>
        <w:pStyle w:val="Heading1"/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-5.25pt;margin-top:-7.5pt;width:76.3pt;height:3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c+rwIAALY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" filled="f" stroked="f">
            <v:textbox style="mso-fit-shape-to-text:t">
              <w:txbxContent>
                <w:p w:rsidR="00BA5BD9" w:rsidRDefault="009A18E8">
                  <w:r>
                    <w:rPr>
                      <w:noProof/>
                    </w:rPr>
                    <w:drawing>
                      <wp:inline distT="0" distB="0" distL="0" distR="0">
                        <wp:extent cx="690348" cy="683137"/>
                        <wp:effectExtent l="0" t="0" r="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348" cy="683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A18E8">
        <w:t>Common Core Expenditure Form</w:t>
      </w:r>
    </w:p>
    <w:p w:rsidR="00467865" w:rsidRPr="00275BB5" w:rsidRDefault="009A18E8" w:rsidP="00AC57CA">
      <w:pPr>
        <w:pStyle w:val="Heading2"/>
        <w:jc w:val="right"/>
      </w:pPr>
      <w:r>
        <w:rPr>
          <w:noProof/>
        </w:rPr>
        <w:t>Request for Common Core Funding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5A6B4A" w:rsidP="000C3BF9">
            <w:pPr>
              <w:pStyle w:val="BodyText"/>
            </w:pPr>
            <w:r w:rsidRPr="005A6B4A">
              <w:t>Employee 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E52B5C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9A18E8" w:rsidP="00BF17F9">
            <w:pPr>
              <w:pStyle w:val="BodyText"/>
            </w:pPr>
            <w:r>
              <w:t>School Site</w:t>
            </w:r>
            <w:r w:rsidR="00692FAE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E52B5C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5A6B4A" w:rsidP="00BF17F9">
            <w:pPr>
              <w:pStyle w:val="BodyText"/>
            </w:pPr>
            <w: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E52B5C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5A6B4A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9A18E8">
            <w:pPr>
              <w:pStyle w:val="FieldText"/>
            </w:pPr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6D779C" w:rsidRDefault="00435C6D" w:rsidP="00D6155E">
            <w:pPr>
              <w:pStyle w:val="Heading3"/>
            </w:pPr>
            <w:r>
              <w:t>Instructions</w:t>
            </w: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0C3BF9" w:rsidRDefault="009A18E8" w:rsidP="009A18E8">
            <w:pPr>
              <w:ind w:right="72"/>
            </w:pPr>
            <w:r>
              <w:rPr>
                <w:rStyle w:val="Style10pt"/>
              </w:rPr>
              <w:t xml:space="preserve">Please fill out all of the </w:t>
            </w:r>
            <w:r w:rsidR="004814CE">
              <w:rPr>
                <w:rStyle w:val="Style10pt"/>
              </w:rPr>
              <w:t>following information below.  Be as specific and complete as possible.  Attach any supporting info</w:t>
            </w:r>
            <w:r w:rsidR="00022A36">
              <w:rPr>
                <w:rStyle w:val="Style10pt"/>
              </w:rPr>
              <w:t>rmation or documentation to the</w:t>
            </w:r>
            <w:r w:rsidR="004814CE">
              <w:rPr>
                <w:rStyle w:val="Style10pt"/>
              </w:rPr>
              <w:t xml:space="preserve"> application which may give the Committee more information about your request.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5114CE" w:rsidRDefault="004814CE" w:rsidP="0033501D">
            <w:pPr>
              <w:pStyle w:val="Heading3"/>
            </w:pPr>
            <w:r>
              <w:t>Common Core Expenditure Request</w:t>
            </w:r>
          </w:p>
        </w:tc>
      </w:tr>
      <w:tr w:rsidR="0093773B" w:rsidRPr="00613129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B351B2" w:rsidRPr="00147667" w:rsidRDefault="00B351B2" w:rsidP="000C3BF9">
            <w:pPr>
              <w:pStyle w:val="Headings"/>
            </w:pPr>
            <w:r w:rsidRPr="0091626C">
              <w:t>Description</w:t>
            </w:r>
            <w:r w:rsidR="004814CE">
              <w:t xml:space="preserve"> of the Request (Describe </w:t>
            </w:r>
            <w:r w:rsidR="002D32EE">
              <w:t>the event, instructional materials, training etc)</w:t>
            </w:r>
            <w:r w:rsidRPr="0091626C">
              <w:t>:</w:t>
            </w:r>
          </w:p>
          <w:p w:rsidR="00B351B2" w:rsidRDefault="00E52B5C" w:rsidP="00243386">
            <w:pPr>
              <w:pStyle w:val="BodyText"/>
              <w:jc w:val="left"/>
            </w:pPr>
            <w:r w:rsidRPr="00E52B5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B351B2" w:rsidRPr="0091626C">
              <w:rPr>
                <w:b/>
              </w:rPr>
              <w:instrText xml:space="preserve"> FORMTEXT </w:instrText>
            </w:r>
            <w:r w:rsidR="008B6912" w:rsidRPr="00E52B5C">
              <w:rPr>
                <w:b/>
              </w:rPr>
            </w:r>
            <w:r w:rsidRPr="00E52B5C">
              <w:rPr>
                <w:b/>
              </w:rP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351B2" w:rsidRDefault="00B351B2" w:rsidP="00F41461">
            <w:pPr>
              <w:pStyle w:val="BodyText"/>
            </w:pPr>
          </w:p>
          <w:p w:rsidR="0033501D" w:rsidRDefault="0033501D" w:rsidP="002D32EE">
            <w:pPr>
              <w:pStyle w:val="BodyText"/>
              <w:jc w:val="left"/>
            </w:pPr>
          </w:p>
        </w:tc>
      </w:tr>
      <w:tr w:rsidR="0093773B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4059A7" w:rsidRPr="0091626C" w:rsidRDefault="002D32EE" w:rsidP="000C3BF9">
            <w:pPr>
              <w:pStyle w:val="Headings"/>
            </w:pPr>
            <w:bookmarkStart w:id="5" w:name="_GoBack"/>
            <w:r>
              <w:t>Number of Participants (Describe the numb</w:t>
            </w:r>
            <w:r w:rsidR="00022A36">
              <w:t xml:space="preserve">er of </w:t>
            </w:r>
            <w:r w:rsidR="00AA3F77">
              <w:t>staff members</w:t>
            </w:r>
            <w:r w:rsidR="00022A36">
              <w:t xml:space="preserve"> that this would a</w:t>
            </w:r>
            <w:r>
              <w:t>ffect</w:t>
            </w:r>
            <w:r w:rsidR="00022A36">
              <w:t>; District-wide, school-based, course team or grade level, or individual teacher etc.</w:t>
            </w:r>
            <w:r>
              <w:t>)</w:t>
            </w:r>
            <w:r w:rsidR="004059A7" w:rsidRPr="0091626C">
              <w:t>:</w:t>
            </w:r>
          </w:p>
          <w:p w:rsidR="004059A7" w:rsidRDefault="00E52B5C" w:rsidP="00243386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47667" w:rsidRDefault="00147667" w:rsidP="00921137">
            <w:pPr>
              <w:pStyle w:val="BodyText"/>
            </w:pPr>
          </w:p>
          <w:p w:rsidR="002D32EE" w:rsidRDefault="002D32EE" w:rsidP="002D32EE">
            <w:pPr>
              <w:pStyle w:val="BodyText"/>
              <w:jc w:val="left"/>
            </w:pPr>
          </w:p>
          <w:p w:rsidR="002D32EE" w:rsidRDefault="002D32EE" w:rsidP="00910933">
            <w:pPr>
              <w:pStyle w:val="FieldText2"/>
              <w:tabs>
                <w:tab w:val="left" w:pos="1985"/>
              </w:tabs>
              <w:rPr>
                <w:rStyle w:val="HeadingsChar"/>
                <w:b/>
              </w:rPr>
            </w:pPr>
          </w:p>
          <w:p w:rsidR="002D32EE" w:rsidRPr="0091626C" w:rsidRDefault="002D32EE" w:rsidP="002D32EE">
            <w:pPr>
              <w:pStyle w:val="Headings"/>
            </w:pPr>
            <w:r>
              <w:t>Alignment to Common Core Standards</w:t>
            </w:r>
            <w:r w:rsidR="00022A36">
              <w:t xml:space="preserve"> (Please describe how this will support the transition)</w:t>
            </w:r>
            <w:r w:rsidRPr="0091626C">
              <w:t>:</w:t>
            </w:r>
          </w:p>
          <w:p w:rsidR="002D32EE" w:rsidRDefault="00E52B5C" w:rsidP="002D32EE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32EE">
              <w:instrText xml:space="preserve"> FORMTEXT </w:instrText>
            </w:r>
            <w:r>
              <w:fldChar w:fldCharType="separate"/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D32EE">
              <w:instrText xml:space="preserve"> FORMTEXT </w:instrText>
            </w:r>
            <w:r>
              <w:fldChar w:fldCharType="separate"/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D32EE">
              <w:instrText xml:space="preserve"> FORMTEXT </w:instrText>
            </w:r>
            <w:r>
              <w:fldChar w:fldCharType="separate"/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 w:rsidR="002D32EE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2D32EE" w:rsidRDefault="002D32EE" w:rsidP="00910933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</w:p>
          <w:p w:rsidR="00022A36" w:rsidRDefault="00022A36" w:rsidP="00910933">
            <w:pPr>
              <w:pStyle w:val="FieldText2"/>
              <w:tabs>
                <w:tab w:val="left" w:pos="1985"/>
              </w:tabs>
              <w:rPr>
                <w:rStyle w:val="HeadingsChar"/>
              </w:rPr>
            </w:pPr>
          </w:p>
          <w:p w:rsidR="004059A7" w:rsidRDefault="004814CE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>
              <w:rPr>
                <w:rStyle w:val="HeadingsChar"/>
                <w:sz w:val="20"/>
                <w:szCs w:val="20"/>
              </w:rPr>
              <w:t>Category for Request</w:t>
            </w:r>
            <w:r w:rsidR="00022A36">
              <w:rPr>
                <w:rStyle w:val="HeadingsChar"/>
                <w:sz w:val="20"/>
                <w:szCs w:val="20"/>
              </w:rPr>
              <w:t xml:space="preserve">: </w:t>
            </w:r>
            <w:r w:rsidR="00E52B5C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59A7">
              <w:rPr>
                <w:b w:val="0"/>
              </w:rPr>
              <w:instrText xml:space="preserve"> FORMCHECKBOX </w:instrText>
            </w:r>
            <w:r w:rsidR="008B6912" w:rsidRPr="00E52B5C">
              <w:rPr>
                <w:b w:val="0"/>
              </w:rPr>
            </w:r>
            <w:r w:rsidR="00E52B5C">
              <w:rPr>
                <w:b w:val="0"/>
              </w:rPr>
              <w:fldChar w:fldCharType="end"/>
            </w:r>
            <w:bookmarkEnd w:id="6"/>
            <w:r w:rsidR="004059A7"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P</w:t>
            </w:r>
            <w:r w:rsidR="00022A36">
              <w:rPr>
                <w:b w:val="0"/>
              </w:rPr>
              <w:t xml:space="preserve">rofessional Development  </w:t>
            </w:r>
            <w:r w:rsidR="004059A7" w:rsidRPr="00B351B2">
              <w:rPr>
                <w:b w:val="0"/>
              </w:rPr>
              <w:t xml:space="preserve"> </w:t>
            </w:r>
            <w:r w:rsidR="00E52B5C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59A7">
              <w:rPr>
                <w:b w:val="0"/>
              </w:rPr>
              <w:instrText xml:space="preserve"> FORMCHECKBOX </w:instrText>
            </w:r>
            <w:r w:rsidR="008B6912" w:rsidRPr="00E52B5C">
              <w:rPr>
                <w:b w:val="0"/>
              </w:rPr>
            </w:r>
            <w:r w:rsidR="00E52B5C">
              <w:rPr>
                <w:b w:val="0"/>
              </w:rPr>
              <w:fldChar w:fldCharType="end"/>
            </w:r>
            <w:bookmarkEnd w:id="7"/>
            <w:r>
              <w:rPr>
                <w:b w:val="0"/>
              </w:rPr>
              <w:t xml:space="preserve"> Instructional Materials</w:t>
            </w:r>
            <w:r w:rsidR="00022A36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  <w:r w:rsidR="00E52B5C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059A7">
              <w:rPr>
                <w:b w:val="0"/>
              </w:rPr>
              <w:instrText xml:space="preserve"> FORMCHECKBOX </w:instrText>
            </w:r>
            <w:r w:rsidR="008B6912" w:rsidRPr="00E52B5C">
              <w:rPr>
                <w:b w:val="0"/>
              </w:rPr>
            </w:r>
            <w:r w:rsidR="00E52B5C">
              <w:rPr>
                <w:b w:val="0"/>
              </w:rPr>
              <w:fldChar w:fldCharType="end"/>
            </w:r>
            <w:bookmarkEnd w:id="8"/>
            <w:r w:rsidR="00BF7212">
              <w:rPr>
                <w:b w:val="0"/>
              </w:rPr>
              <w:t xml:space="preserve"> </w:t>
            </w:r>
            <w:r>
              <w:rPr>
                <w:b w:val="0"/>
              </w:rPr>
              <w:t>Technology</w:t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bookmarkEnd w:id="5"/>
      <w:tr w:rsidR="00022A36" w:rsidRPr="006D779C">
        <w:trPr>
          <w:trHeight w:val="345"/>
          <w:jc w:val="center"/>
        </w:trPr>
        <w:tc>
          <w:tcPr>
            <w:tcW w:w="10080" w:type="dxa"/>
            <w:gridSpan w:val="6"/>
            <w:shd w:val="clear" w:color="auto" w:fill="595959"/>
            <w:vAlign w:val="bottom"/>
          </w:tcPr>
          <w:p w:rsidR="00022A36" w:rsidRPr="00022A36" w:rsidRDefault="00022A36" w:rsidP="00022A36">
            <w:pPr>
              <w:pStyle w:val="Headings"/>
              <w:jc w:val="center"/>
            </w:pPr>
            <w:r w:rsidRPr="00022A36">
              <w:rPr>
                <w:color w:val="FFFFFF" w:themeColor="background1"/>
              </w:rPr>
              <w:t>Costs</w:t>
            </w:r>
          </w:p>
        </w:tc>
      </w:tr>
    </w:tbl>
    <w:p w:rsidR="00022A36" w:rsidRDefault="00022A36"/>
    <w:p w:rsidR="00022A36" w:rsidRPr="00147667" w:rsidRDefault="00022A36" w:rsidP="00022A36">
      <w:pPr>
        <w:pStyle w:val="Headings"/>
      </w:pPr>
      <w:r w:rsidRPr="0091626C">
        <w:t>Description</w:t>
      </w:r>
      <w:r>
        <w:t xml:space="preserve"> of the Costs (List all costs associated with the expenditure; Please include things like need for subs, travel etc.)</w:t>
      </w:r>
      <w:r w:rsidRPr="0091626C">
        <w:t>:</w:t>
      </w:r>
    </w:p>
    <w:p w:rsidR="00022A36" w:rsidRDefault="00E52B5C" w:rsidP="00022A36">
      <w:pPr>
        <w:pStyle w:val="BodyText"/>
        <w:jc w:val="lef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22A36">
        <w:instrText xml:space="preserve"> FORMTEXT </w:instrText>
      </w:r>
      <w:r>
        <w:fldChar w:fldCharType="separate"/>
      </w:r>
      <w:r w:rsidR="00022A36">
        <w:rPr>
          <w:noProof/>
        </w:rPr>
        <w:t> </w:t>
      </w:r>
      <w:r w:rsidR="00022A36">
        <w:rPr>
          <w:noProof/>
        </w:rPr>
        <w:t> </w:t>
      </w:r>
      <w:r w:rsidR="00022A36">
        <w:rPr>
          <w:noProof/>
        </w:rPr>
        <w:t> </w:t>
      </w:r>
      <w:r w:rsidR="00022A36">
        <w:rPr>
          <w:noProof/>
        </w:rPr>
        <w:t> </w:t>
      </w:r>
      <w:r w:rsidR="00022A36">
        <w:rPr>
          <w:noProof/>
        </w:rPr>
        <w:t> </w:t>
      </w:r>
      <w:r>
        <w:fldChar w:fldCharType="end"/>
      </w:r>
    </w:p>
    <w:p w:rsidR="00022A36" w:rsidRDefault="00022A36"/>
    <w:p w:rsidR="00022A36" w:rsidRDefault="00022A36"/>
    <w:p w:rsidR="00022A36" w:rsidRDefault="00601391" w:rsidP="00601391">
      <w:pPr>
        <w:pStyle w:val="BodyText"/>
        <w:jc w:val="left"/>
      </w:pPr>
      <w:r w:rsidRPr="00601391">
        <w:rPr>
          <w:b/>
        </w:rPr>
        <w:t>Total Costs</w:t>
      </w:r>
      <w:r>
        <w:t xml:space="preserve"> </w:t>
      </w:r>
      <w:r w:rsidR="00E52B5C" w:rsidRPr="0060139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1391">
        <w:rPr>
          <w:u w:val="single"/>
        </w:rPr>
        <w:instrText xml:space="preserve"> FORMTEXT </w:instrText>
      </w:r>
      <w:r w:rsidR="008B6912" w:rsidRPr="00E52B5C">
        <w:rPr>
          <w:u w:val="single"/>
        </w:rPr>
      </w:r>
      <w:r w:rsidR="00E52B5C" w:rsidRPr="00601391">
        <w:rPr>
          <w:u w:val="single"/>
        </w:rPr>
        <w:fldChar w:fldCharType="separate"/>
      </w:r>
      <w:r w:rsidRPr="00601391">
        <w:rPr>
          <w:noProof/>
          <w:u w:val="single"/>
        </w:rPr>
        <w:t> </w:t>
      </w:r>
      <w:r w:rsidRPr="00601391">
        <w:rPr>
          <w:noProof/>
          <w:u w:val="single"/>
        </w:rPr>
        <w:t> </w:t>
      </w:r>
      <w:r w:rsidRPr="00601391">
        <w:rPr>
          <w:noProof/>
          <w:u w:val="single"/>
        </w:rPr>
        <w:t> </w:t>
      </w:r>
      <w:r w:rsidRPr="00601391">
        <w:rPr>
          <w:noProof/>
          <w:u w:val="single"/>
        </w:rPr>
        <w:t> </w:t>
      </w:r>
      <w:r w:rsidRPr="00601391">
        <w:rPr>
          <w:noProof/>
          <w:u w:val="single"/>
        </w:rPr>
        <w:t> </w:t>
      </w:r>
      <w:r w:rsidR="00E52B5C" w:rsidRPr="00601391">
        <w:rPr>
          <w:u w:val="single"/>
        </w:rPr>
        <w:fldChar w:fldCharType="end"/>
      </w:r>
    </w:p>
    <w:p w:rsidR="00022A36" w:rsidRPr="006D779C" w:rsidRDefault="001E748A" w:rsidP="001E748A">
      <w:pPr>
        <w:pStyle w:val="Heading3"/>
        <w:shd w:val="clear" w:color="auto" w:fill="595959" w:themeFill="text1" w:themeFillTint="A6"/>
      </w:pPr>
      <w:r>
        <w:t>Committee Input Only</w:t>
      </w:r>
    </w:p>
    <w:p w:rsidR="00022A36" w:rsidRDefault="00022A36"/>
    <w:p w:rsidR="001E748A" w:rsidRDefault="001E748A" w:rsidP="001E748A">
      <w:pPr>
        <w:pStyle w:val="FieldText2"/>
        <w:tabs>
          <w:tab w:val="left" w:pos="1985"/>
        </w:tabs>
        <w:rPr>
          <w:b w:val="0"/>
        </w:rPr>
      </w:pPr>
      <w:r>
        <w:rPr>
          <w:rStyle w:val="HeadingsChar"/>
          <w:sz w:val="20"/>
          <w:szCs w:val="20"/>
        </w:rPr>
        <w:t xml:space="preserve">Committee Recommendations: </w:t>
      </w:r>
      <w:r w:rsidR="00E52B5C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B6912" w:rsidRPr="00E52B5C">
        <w:rPr>
          <w:b w:val="0"/>
        </w:rPr>
      </w:r>
      <w:r w:rsidR="00E52B5C">
        <w:rPr>
          <w:b w:val="0"/>
        </w:rPr>
        <w:fldChar w:fldCharType="end"/>
      </w:r>
      <w:r w:rsidRPr="00B351B2">
        <w:rPr>
          <w:b w:val="0"/>
        </w:rPr>
        <w:t xml:space="preserve"> </w:t>
      </w:r>
      <w:r>
        <w:rPr>
          <w:b w:val="0"/>
        </w:rPr>
        <w:t xml:space="preserve">Approved </w:t>
      </w:r>
      <w:r w:rsidR="00E52B5C"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B6912" w:rsidRPr="00E52B5C">
        <w:rPr>
          <w:b w:val="0"/>
        </w:rPr>
      </w:r>
      <w:r w:rsidR="00E52B5C">
        <w:rPr>
          <w:b w:val="0"/>
        </w:rPr>
        <w:fldChar w:fldCharType="end"/>
      </w:r>
      <w:r>
        <w:rPr>
          <w:b w:val="0"/>
        </w:rPr>
        <w:t xml:space="preserve"> Denied   </w:t>
      </w:r>
      <w:r w:rsidR="00E52B5C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B6912" w:rsidRPr="00E52B5C">
        <w:rPr>
          <w:b w:val="0"/>
        </w:rPr>
      </w:r>
      <w:r w:rsidR="00E52B5C">
        <w:rPr>
          <w:b w:val="0"/>
        </w:rPr>
        <w:fldChar w:fldCharType="end"/>
      </w:r>
      <w:r>
        <w:rPr>
          <w:b w:val="0"/>
        </w:rPr>
        <w:t xml:space="preserve"> Re-Submit with more information</w:t>
      </w:r>
    </w:p>
    <w:p w:rsidR="001E748A" w:rsidRDefault="001E748A" w:rsidP="001E748A">
      <w:pPr>
        <w:pStyle w:val="FieldText2"/>
        <w:tabs>
          <w:tab w:val="left" w:pos="1985"/>
        </w:tabs>
        <w:rPr>
          <w:b w:val="0"/>
        </w:rPr>
      </w:pPr>
    </w:p>
    <w:p w:rsidR="001E748A" w:rsidRPr="001E748A" w:rsidRDefault="001E748A" w:rsidP="001E748A">
      <w:pPr>
        <w:pStyle w:val="FieldText2"/>
        <w:tabs>
          <w:tab w:val="left" w:pos="1985"/>
        </w:tabs>
        <w:rPr>
          <w:b w:val="0"/>
        </w:rPr>
      </w:pPr>
      <w:r>
        <w:rPr>
          <w:b w:val="0"/>
        </w:rPr>
        <w:t>Date:________________</w:t>
      </w:r>
      <w:r>
        <w:rPr>
          <w:b w:val="0"/>
        </w:rPr>
        <w:tab/>
      </w:r>
    </w:p>
    <w:sectPr w:rsidR="001E748A" w:rsidRPr="001E748A" w:rsidSect="0014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907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EE" w:rsidRDefault="008F07EE">
      <w:r>
        <w:separator/>
      </w:r>
    </w:p>
  </w:endnote>
  <w:endnote w:type="continuationSeparator" w:id="0">
    <w:p w:rsidR="008F07EE" w:rsidRDefault="008F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F" w:rsidRDefault="009135F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F" w:rsidRDefault="009135F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F" w:rsidRDefault="009135F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EE" w:rsidRDefault="008F07EE">
      <w:r>
        <w:separator/>
      </w:r>
    </w:p>
  </w:footnote>
  <w:footnote w:type="continuationSeparator" w:id="0">
    <w:p w:rsidR="008F07EE" w:rsidRDefault="008F07E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F" w:rsidRDefault="009135F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F" w:rsidRDefault="009135F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F" w:rsidRDefault="009135F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E8"/>
    <w:rsid w:val="000071F7"/>
    <w:rsid w:val="00022A36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1E748A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D32EE"/>
    <w:rsid w:val="002E6BF2"/>
    <w:rsid w:val="002F0FCC"/>
    <w:rsid w:val="003018B2"/>
    <w:rsid w:val="003051B1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14CE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01391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22D9"/>
    <w:rsid w:val="0086732A"/>
    <w:rsid w:val="0088782D"/>
    <w:rsid w:val="008B6912"/>
    <w:rsid w:val="008B6F52"/>
    <w:rsid w:val="008B7081"/>
    <w:rsid w:val="008C75A3"/>
    <w:rsid w:val="008E72CF"/>
    <w:rsid w:val="008F07EE"/>
    <w:rsid w:val="00902964"/>
    <w:rsid w:val="0090497E"/>
    <w:rsid w:val="00910933"/>
    <w:rsid w:val="009135FF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18E8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A3F77"/>
    <w:rsid w:val="00AC57CA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52B5C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y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\Users\rnye\AppData\Roaming\Microsoft\Templates\Goal planning form.dot</Template>
  <TotalTime>0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Nye,Rob</dc:creator>
  <cp:lastModifiedBy>Lisa Papera</cp:lastModifiedBy>
  <cp:revision>2</cp:revision>
  <cp:lastPrinted>2003-09-17T21:47:00Z</cp:lastPrinted>
  <dcterms:created xsi:type="dcterms:W3CDTF">2013-12-16T23:49:00Z</dcterms:created>
  <dcterms:modified xsi:type="dcterms:W3CDTF">2013-12-16T23:49:00Z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